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14:paraId="1AFFBCD4" w14:textId="77777777" w:rsidTr="0097298E">
        <w:tc>
          <w:tcPr>
            <w:tcW w:w="4788" w:type="dxa"/>
          </w:tcPr>
          <w:p w14:paraId="3DAD8559" w14:textId="77777777" w:rsidR="00A01B1C" w:rsidRDefault="00B83A6A" w:rsidP="00B83A6A">
            <w:pPr>
              <w:pStyle w:val="Heading1"/>
              <w:outlineLvl w:val="0"/>
            </w:pPr>
            <w:r>
              <w:t>ENGAGE CHICAGO EXPOSED</w:t>
            </w:r>
          </w:p>
        </w:tc>
        <w:tc>
          <w:tcPr>
            <w:tcW w:w="4788" w:type="dxa"/>
          </w:tcPr>
          <w:p w14:paraId="44E186DE" w14:textId="77777777" w:rsidR="00A01B1C" w:rsidRDefault="00A01B1C" w:rsidP="0097298E">
            <w:pPr>
              <w:pStyle w:val="Logo"/>
            </w:pPr>
          </w:p>
        </w:tc>
      </w:tr>
    </w:tbl>
    <w:p w14:paraId="5FFBE41C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3340B7A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5D6AF0DE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6AA767A9" w14:textId="77777777" w:rsidR="008D0133" w:rsidRDefault="008D0133"/>
        </w:tc>
      </w:tr>
      <w:tr w:rsidR="008D0133" w14:paraId="7CBA59BA" w14:textId="77777777" w:rsidTr="00855A6B">
        <w:tc>
          <w:tcPr>
            <w:tcW w:w="2724" w:type="dxa"/>
            <w:vAlign w:val="center"/>
          </w:tcPr>
          <w:p w14:paraId="54D17148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01F3B02D" w14:textId="77777777" w:rsidR="008D0133" w:rsidRDefault="008D0133"/>
        </w:tc>
      </w:tr>
      <w:tr w:rsidR="008D0133" w14:paraId="066A7EFE" w14:textId="77777777" w:rsidTr="00855A6B">
        <w:tc>
          <w:tcPr>
            <w:tcW w:w="2724" w:type="dxa"/>
            <w:vAlign w:val="center"/>
          </w:tcPr>
          <w:p w14:paraId="14113B4C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14:paraId="741C8D6D" w14:textId="77777777" w:rsidR="008D0133" w:rsidRDefault="008D0133"/>
        </w:tc>
      </w:tr>
      <w:tr w:rsidR="008D0133" w14:paraId="4CE312D2" w14:textId="77777777" w:rsidTr="00855A6B">
        <w:tc>
          <w:tcPr>
            <w:tcW w:w="2724" w:type="dxa"/>
            <w:vAlign w:val="center"/>
          </w:tcPr>
          <w:p w14:paraId="3E969B6F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32D5BDE7" w14:textId="77777777" w:rsidR="008D0133" w:rsidRDefault="008D0133"/>
        </w:tc>
      </w:tr>
      <w:tr w:rsidR="008D0133" w14:paraId="7AA829AC" w14:textId="77777777" w:rsidTr="00855A6B">
        <w:tc>
          <w:tcPr>
            <w:tcW w:w="2724" w:type="dxa"/>
            <w:vAlign w:val="center"/>
          </w:tcPr>
          <w:p w14:paraId="3E55DC34" w14:textId="77777777" w:rsidR="008D0133" w:rsidRPr="00112AFE" w:rsidRDefault="00B83A6A" w:rsidP="00A01B1C">
            <w:r>
              <w:t>Cell Phone</w:t>
            </w:r>
          </w:p>
        </w:tc>
        <w:tc>
          <w:tcPr>
            <w:tcW w:w="6852" w:type="dxa"/>
            <w:vAlign w:val="center"/>
          </w:tcPr>
          <w:p w14:paraId="7EED8F87" w14:textId="77777777" w:rsidR="008D0133" w:rsidRDefault="008D0133"/>
        </w:tc>
      </w:tr>
      <w:tr w:rsidR="008D0133" w14:paraId="44E4F21D" w14:textId="77777777" w:rsidTr="00855A6B">
        <w:tc>
          <w:tcPr>
            <w:tcW w:w="2724" w:type="dxa"/>
            <w:vAlign w:val="center"/>
          </w:tcPr>
          <w:p w14:paraId="2053A099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4344E3D3" w14:textId="77777777" w:rsidR="008D0133" w:rsidRDefault="008D0133"/>
        </w:tc>
      </w:tr>
      <w:tr w:rsidR="00B83A6A" w14:paraId="4A095028" w14:textId="77777777" w:rsidTr="00855A6B">
        <w:tc>
          <w:tcPr>
            <w:tcW w:w="2724" w:type="dxa"/>
            <w:vAlign w:val="center"/>
          </w:tcPr>
          <w:p w14:paraId="1E2921EC" w14:textId="77777777" w:rsidR="00B83A6A" w:rsidRPr="00112AFE" w:rsidRDefault="00B83A6A" w:rsidP="00333C76">
            <w:r>
              <w:t>Year of Graduation or G</w:t>
            </w:r>
            <w:r w:rsidR="00333C76">
              <w:t>ED</w:t>
            </w:r>
          </w:p>
        </w:tc>
        <w:tc>
          <w:tcPr>
            <w:tcW w:w="6852" w:type="dxa"/>
            <w:vAlign w:val="center"/>
          </w:tcPr>
          <w:p w14:paraId="2B0716FA" w14:textId="77777777" w:rsidR="00B83A6A" w:rsidRDefault="00B83A6A"/>
        </w:tc>
      </w:tr>
      <w:tr w:rsidR="00B83A6A" w14:paraId="111110F6" w14:textId="77777777" w:rsidTr="00855A6B">
        <w:tc>
          <w:tcPr>
            <w:tcW w:w="2724" w:type="dxa"/>
            <w:vAlign w:val="center"/>
          </w:tcPr>
          <w:p w14:paraId="6254F87A" w14:textId="77777777" w:rsidR="00B83A6A" w:rsidRDefault="00B83A6A" w:rsidP="00A01B1C">
            <w:r>
              <w:t>Highest Level of Education</w:t>
            </w:r>
          </w:p>
        </w:tc>
        <w:tc>
          <w:tcPr>
            <w:tcW w:w="6852" w:type="dxa"/>
            <w:vAlign w:val="center"/>
          </w:tcPr>
          <w:p w14:paraId="70CD5A60" w14:textId="77777777" w:rsidR="00B83A6A" w:rsidRDefault="00B83A6A"/>
        </w:tc>
      </w:tr>
    </w:tbl>
    <w:p w14:paraId="56C4590D" w14:textId="6876FD90" w:rsidR="008D0133" w:rsidRDefault="00B83A6A" w:rsidP="00855A6B">
      <w:pPr>
        <w:pStyle w:val="Heading2"/>
      </w:pPr>
      <w:r>
        <w:t xml:space="preserve">Why are you interested </w:t>
      </w:r>
      <w:r w:rsidR="00775432">
        <w:t>in joining</w:t>
      </w:r>
      <w:r>
        <w:t xml:space="preserve"> Engage?</w:t>
      </w:r>
    </w:p>
    <w:p w14:paraId="45991D97" w14:textId="77777777" w:rsidR="0097298E" w:rsidRDefault="00B83A6A" w:rsidP="0097298E">
      <w:pPr>
        <w:pStyle w:val="Heading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1109D7" w14:textId="77777777" w:rsidR="00B83A6A" w:rsidRDefault="00B83A6A" w:rsidP="00B83A6A"/>
    <w:p w14:paraId="0EB34ABC" w14:textId="77777777" w:rsidR="00B83A6A" w:rsidRPr="00B83A6A" w:rsidRDefault="00B83A6A" w:rsidP="00B83A6A">
      <w:pPr>
        <w:rPr>
          <w:b/>
          <w:sz w:val="32"/>
          <w:szCs w:val="32"/>
          <w:u w:val="single"/>
        </w:rPr>
      </w:pPr>
      <w:r w:rsidRPr="00B83A6A">
        <w:rPr>
          <w:b/>
          <w:sz w:val="32"/>
          <w:szCs w:val="32"/>
          <w:u w:val="single"/>
        </w:rPr>
        <w:t xml:space="preserve">Church History </w:t>
      </w:r>
    </w:p>
    <w:p w14:paraId="0F46C8AB" w14:textId="77777777" w:rsidR="00B83A6A" w:rsidRDefault="00B83A6A" w:rsidP="00B83A6A">
      <w:r w:rsidRPr="00B83A6A">
        <w:t>Current Church</w:t>
      </w:r>
      <w:proofErr w:type="gramStart"/>
      <w:r w:rsidRPr="00B83A6A">
        <w:t>:_</w:t>
      </w:r>
      <w:proofErr w:type="gramEnd"/>
      <w:r w:rsidRPr="00B83A6A">
        <w:t>____________________________</w:t>
      </w:r>
      <w:r>
        <w:t>__________________________________________</w:t>
      </w:r>
    </w:p>
    <w:p w14:paraId="298D0EB5" w14:textId="77777777" w:rsidR="00B83A6A" w:rsidRDefault="00B83A6A" w:rsidP="00B83A6A">
      <w:r>
        <w:t>Church Address</w:t>
      </w:r>
      <w:proofErr w:type="gramStart"/>
      <w:r>
        <w:t>:_</w:t>
      </w:r>
      <w:proofErr w:type="gramEnd"/>
      <w:r>
        <w:t>_____________________________________________________________________</w:t>
      </w:r>
    </w:p>
    <w:p w14:paraId="2379ED47" w14:textId="77777777" w:rsidR="00B83A6A" w:rsidRDefault="00B83A6A" w:rsidP="00B83A6A">
      <w:r>
        <w:t>Name of Senior Pastor</w:t>
      </w:r>
      <w:proofErr w:type="gramStart"/>
      <w:r>
        <w:t>:_</w:t>
      </w:r>
      <w:proofErr w:type="gramEnd"/>
      <w:r>
        <w:t>________________________________________________________________</w:t>
      </w:r>
    </w:p>
    <w:p w14:paraId="17908720" w14:textId="77777777" w:rsidR="00B83A6A" w:rsidRDefault="00B83A6A" w:rsidP="00B83A6A">
      <w:r>
        <w:t>Name of Youth or Young Adult Pastor</w:t>
      </w:r>
      <w:proofErr w:type="gramStart"/>
      <w:r>
        <w:t>:_</w:t>
      </w:r>
      <w:proofErr w:type="gramEnd"/>
      <w:r>
        <w:t>____________________________________________________</w:t>
      </w:r>
    </w:p>
    <w:p w14:paraId="1E9C914C" w14:textId="77777777" w:rsidR="00B83A6A" w:rsidRDefault="00B83A6A" w:rsidP="00B83A6A">
      <w:r>
        <w:t>How long have you attended this Church</w:t>
      </w:r>
      <w:proofErr w:type="gramStart"/>
      <w:r>
        <w:t>:_</w:t>
      </w:r>
      <w:proofErr w:type="gramEnd"/>
      <w:r>
        <w:t>__________________________________________________</w:t>
      </w:r>
    </w:p>
    <w:p w14:paraId="777ECCB3" w14:textId="77777777" w:rsidR="00B83A6A" w:rsidRDefault="00B83A6A" w:rsidP="00B83A6A">
      <w:r>
        <w:t>List the different ministries you are presently involved with:</w:t>
      </w:r>
    </w:p>
    <w:p w14:paraId="567FE2CA" w14:textId="2974EC5A" w:rsidR="00B83A6A" w:rsidRDefault="00775432" w:rsidP="00775432">
      <w:r>
        <w:t>________________________________________________________________________________________________________________________________________________________________________</w:t>
      </w:r>
    </w:p>
    <w:p w14:paraId="577E75AA" w14:textId="059BFA43" w:rsidR="00775432" w:rsidRPr="00B83A6A" w:rsidRDefault="00775432" w:rsidP="00775432">
      <w:r>
        <w:t>____________________________________________________________________________________</w:t>
      </w:r>
    </w:p>
    <w:p w14:paraId="032C51A7" w14:textId="77777777"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7BE81AD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452738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FE67FD" w14:textId="77777777" w:rsidR="008D0133" w:rsidRDefault="008D0133"/>
        </w:tc>
      </w:tr>
      <w:tr w:rsidR="008D0133" w14:paraId="4130CF6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59AFD3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BAFAB6" w14:textId="77777777" w:rsidR="008D0133" w:rsidRDefault="008D0133"/>
        </w:tc>
      </w:tr>
      <w:tr w:rsidR="008D0133" w14:paraId="51ABEFE9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1F14C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E2B7A4" w14:textId="77777777" w:rsidR="008D0133" w:rsidRDefault="008D0133"/>
        </w:tc>
      </w:tr>
      <w:tr w:rsidR="008D0133" w14:paraId="1A1CB1F8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1F959C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BB64F3" w14:textId="77777777" w:rsidR="008D0133" w:rsidRDefault="008D0133"/>
        </w:tc>
      </w:tr>
      <w:tr w:rsidR="008D0133" w14:paraId="6A25BA2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E43BF4" w14:textId="77777777" w:rsidR="008D0133" w:rsidRPr="00112AFE" w:rsidRDefault="00B83A6A" w:rsidP="00A01B1C">
            <w:r>
              <w:t>Cell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CD6B6" w14:textId="77777777" w:rsidR="008D0133" w:rsidRDefault="008D0133"/>
        </w:tc>
      </w:tr>
      <w:tr w:rsidR="008D0133" w14:paraId="42C3387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62CF7E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BEFB81" w14:textId="77777777" w:rsidR="008D0133" w:rsidRDefault="008D0133"/>
        </w:tc>
      </w:tr>
    </w:tbl>
    <w:p w14:paraId="5659F456" w14:textId="77777777" w:rsidR="008D0133" w:rsidRDefault="00855A6B">
      <w:pPr>
        <w:pStyle w:val="Heading2"/>
      </w:pPr>
      <w:r>
        <w:t>Agreement and Signature</w:t>
      </w:r>
    </w:p>
    <w:p w14:paraId="53FF6F8B" w14:textId="67273ADD" w:rsidR="00855A6B" w:rsidRDefault="00855A6B" w:rsidP="00855A6B">
      <w:pPr>
        <w:pStyle w:val="Heading3"/>
      </w:pPr>
      <w:r>
        <w:t xml:space="preserve">By submitting this application, I affirm that the facts set forth in it are true and complete. I understand that if I am accepted as a </w:t>
      </w:r>
      <w:r w:rsidR="00775432">
        <w:t>guest of Engage S</w:t>
      </w:r>
      <w:bookmarkStart w:id="0" w:name="_GoBack"/>
      <w:bookmarkEnd w:id="0"/>
      <w:r w:rsidR="00B83A6A">
        <w:t>tudent Ministry</w:t>
      </w:r>
      <w:r>
        <w:t>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7ADA002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66FB58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C51C42" w14:textId="77777777" w:rsidR="008D0133" w:rsidRDefault="008D0133"/>
        </w:tc>
      </w:tr>
      <w:tr w:rsidR="008D0133" w14:paraId="5532711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446210" w14:textId="77777777" w:rsidR="008D0133" w:rsidRPr="00112AFE" w:rsidRDefault="00B83A6A" w:rsidP="00A01B1C">
            <w:r>
              <w:t xml:space="preserve">Student </w:t>
            </w:r>
            <w:r w:rsidR="008D0133"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72B264" w14:textId="77777777" w:rsidR="008D0133" w:rsidRDefault="008D0133"/>
        </w:tc>
      </w:tr>
      <w:tr w:rsidR="008D0133" w14:paraId="04D15BB0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29FD4A" w14:textId="77777777" w:rsidR="008D0133" w:rsidRPr="00112AFE" w:rsidRDefault="00B83A6A" w:rsidP="00A01B1C">
            <w:r>
              <w:t>Parent Signature if under 18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E6C99C" w14:textId="77777777" w:rsidR="00B83A6A" w:rsidRDefault="00B83A6A"/>
        </w:tc>
      </w:tr>
      <w:tr w:rsidR="00B83A6A" w14:paraId="3CF09D79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B725A2" w14:textId="77777777" w:rsidR="00B83A6A" w:rsidRDefault="00B83A6A" w:rsidP="00A01B1C">
            <w:r>
              <w:t>Date: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2BA89F" w14:textId="77777777" w:rsidR="00B83A6A" w:rsidRDefault="00B83A6A"/>
        </w:tc>
      </w:tr>
    </w:tbl>
    <w:p w14:paraId="75D61042" w14:textId="77777777" w:rsidR="00855A6B" w:rsidRPr="00B83A6A" w:rsidRDefault="00855A6B" w:rsidP="00B83A6A">
      <w:pPr>
        <w:tabs>
          <w:tab w:val="left" w:pos="3640"/>
        </w:tabs>
      </w:pPr>
    </w:p>
    <w:sectPr w:rsidR="00855A6B" w:rsidRPr="00B83A6A" w:rsidSect="00B83A6A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5193C" w14:textId="77777777" w:rsidR="00B83A6A" w:rsidRDefault="00B83A6A" w:rsidP="00B83A6A">
      <w:pPr>
        <w:spacing w:before="0" w:after="0"/>
      </w:pPr>
      <w:r>
        <w:separator/>
      </w:r>
    </w:p>
  </w:endnote>
  <w:endnote w:type="continuationSeparator" w:id="0">
    <w:p w14:paraId="2906D4AF" w14:textId="77777777" w:rsidR="00B83A6A" w:rsidRDefault="00B83A6A" w:rsidP="00B83A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ABB00" w14:textId="77777777" w:rsidR="00B83A6A" w:rsidRDefault="00B83A6A" w:rsidP="00B83A6A">
      <w:pPr>
        <w:spacing w:before="0" w:after="0"/>
      </w:pPr>
      <w:r>
        <w:separator/>
      </w:r>
    </w:p>
  </w:footnote>
  <w:footnote w:type="continuationSeparator" w:id="0">
    <w:p w14:paraId="12515EC9" w14:textId="77777777" w:rsidR="00B83A6A" w:rsidRDefault="00B83A6A" w:rsidP="00B83A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41A3"/>
    <w:multiLevelType w:val="hybridMultilevel"/>
    <w:tmpl w:val="80F2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49FC"/>
    <w:multiLevelType w:val="hybridMultilevel"/>
    <w:tmpl w:val="36DA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44721"/>
    <w:multiLevelType w:val="hybridMultilevel"/>
    <w:tmpl w:val="03C8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D4947"/>
    <w:multiLevelType w:val="hybridMultilevel"/>
    <w:tmpl w:val="F13A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6A"/>
    <w:rsid w:val="001C200E"/>
    <w:rsid w:val="00333C76"/>
    <w:rsid w:val="004A0A03"/>
    <w:rsid w:val="00775432"/>
    <w:rsid w:val="00855A6B"/>
    <w:rsid w:val="008D0133"/>
    <w:rsid w:val="0097298E"/>
    <w:rsid w:val="00993B1C"/>
    <w:rsid w:val="00A01B1C"/>
    <w:rsid w:val="00B83A6A"/>
    <w:rsid w:val="00D4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A7E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B83A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A6A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83A6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A6A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83A6A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B83A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A6A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83A6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A6A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83A6A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_c:61d_b_zn7v96467j2sy51hg00000gn:T:TM02807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TM02807202</Template>
  <TotalTime>3</TotalTime>
  <Pages>1</Pages>
  <Words>266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edward Moodie</dc:creator>
  <cp:lastModifiedBy>edward Moodie</cp:lastModifiedBy>
  <cp:revision>2</cp:revision>
  <cp:lastPrinted>2003-07-23T17:40:00Z</cp:lastPrinted>
  <dcterms:created xsi:type="dcterms:W3CDTF">2018-04-07T20:51:00Z</dcterms:created>
  <dcterms:modified xsi:type="dcterms:W3CDTF">2018-04-07T20:51:00Z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